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47E1" w14:textId="77777777" w:rsidR="00190843" w:rsidRDefault="00190843" w:rsidP="00190843">
      <w:pPr>
        <w:widowControl w:val="0"/>
        <w:tabs>
          <w:tab w:val="left" w:pos="4536"/>
        </w:tabs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ОБЩЕРОССИЙСКИЙ СОЮЗ ОБЩЕСТВЕННЫХ ОБЪЕДИНЕНИЙ</w:t>
      </w:r>
    </w:p>
    <w:p w14:paraId="541B729B" w14:textId="77777777" w:rsidR="00190843" w:rsidRDefault="00190843" w:rsidP="00190843">
      <w:pPr>
        <w:widowControl w:val="0"/>
        <w:tabs>
          <w:tab w:val="left" w:pos="3119"/>
        </w:tabs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C08856B" w14:textId="77777777" w:rsidR="00190843" w:rsidRDefault="00190843" w:rsidP="00190843">
      <w:pPr>
        <w:widowControl w:val="0"/>
        <w:tabs>
          <w:tab w:val="left" w:pos="3119"/>
        </w:tabs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«ФЕДЕРАЦИЯ АЙКИДО «АЙКИКАЙ РОССИИ»</w:t>
      </w:r>
    </w:p>
    <w:p w14:paraId="2DF31CE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2A9C61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621C60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US"/>
        </w:rPr>
        <w:t>Утверждено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>»</w:t>
      </w:r>
    </w:p>
    <w:p w14:paraId="78B6308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решением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Конференции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0070001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</w:p>
    <w:p w14:paraId="63C1090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 21 »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октября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2006 г.</w:t>
      </w:r>
      <w:proofErr w:type="gramEnd"/>
    </w:p>
    <w:p w14:paraId="7F83A5E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881B210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29913E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59DB479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E21763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4C0601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33340D6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6EF4071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2C08D7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FFFEA2B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7C74897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2338A1F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EA999A1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B7791B9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151E570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47FE565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0342AEBC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Положение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членстве</w:t>
      </w:r>
      <w:proofErr w:type="spellEnd"/>
    </w:p>
    <w:p w14:paraId="30360A16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в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»</w:t>
      </w:r>
    </w:p>
    <w:p w14:paraId="242DB2C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8306366" w14:textId="77777777" w:rsidR="00190843" w:rsidRDefault="00190843" w:rsidP="00190843">
      <w:pPr>
        <w:widowControl w:val="0"/>
        <w:tabs>
          <w:tab w:val="left" w:pos="4536"/>
        </w:tabs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61F12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F6C7E3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032EE2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CE736C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D2CECEC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F89ECE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59524B9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52A8206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ACAF36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6E96ED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44F256B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B5B73DB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E786750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C2017D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3640752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1DAC99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1743B5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3161749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187FD5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Общие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14:paraId="590F112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3212037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Общероссийский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Союз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Общественных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Объединений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Федерация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Айкидо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далее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тексту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-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является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добровольным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неполитическим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нерелигиозным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некоммерческим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общественным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объединением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81CC8F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0355D365" w14:textId="77777777" w:rsidR="00190843" w:rsidRDefault="00190843" w:rsidP="00190843">
      <w:pPr>
        <w:widowControl w:val="0"/>
        <w:autoSpaceDE w:val="0"/>
        <w:autoSpaceDN w:val="0"/>
        <w:adjustRightInd w:val="0"/>
        <w:ind w:right="-108" w:firstLine="720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Членами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могут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являться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общественные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созданные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территории</w:t>
      </w:r>
      <w:proofErr w:type="spellEnd"/>
      <w:r>
        <w:rPr>
          <w:rFonts w:ascii="Times New Roman" w:hAnsi="Times New Roman" w:cs="Times New Roman"/>
          <w:lang w:val="en-US"/>
        </w:rPr>
        <w:t xml:space="preserve"> РФ,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признающие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Устав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выполняющие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требования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Устава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иных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нормативных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разделяющие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цели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задачи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регулярно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уплачивающие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членские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взносы</w:t>
      </w:r>
      <w:proofErr w:type="spellEnd"/>
      <w:r>
        <w:rPr>
          <w:rFonts w:ascii="Times New Roman" w:hAnsi="Times New Roman" w:cs="Times New Roman"/>
          <w:lang w:val="en-US"/>
        </w:rPr>
        <w:t xml:space="preserve">, и </w:t>
      </w:r>
      <w:proofErr w:type="spellStart"/>
      <w:r>
        <w:rPr>
          <w:rFonts w:ascii="Times New Roman" w:hAnsi="Times New Roman" w:cs="Times New Roman"/>
          <w:lang w:val="en-US"/>
        </w:rPr>
        <w:t>участвующие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».</w:t>
      </w:r>
    </w:p>
    <w:p w14:paraId="0E9B7753" w14:textId="77777777" w:rsidR="00190843" w:rsidRDefault="00190843" w:rsidP="00190843">
      <w:pPr>
        <w:widowControl w:val="0"/>
        <w:autoSpaceDE w:val="0"/>
        <w:autoSpaceDN w:val="0"/>
        <w:adjustRightInd w:val="0"/>
        <w:ind w:right="-108" w:firstLine="720"/>
        <w:jc w:val="both"/>
        <w:rPr>
          <w:rFonts w:ascii="Times New Roman" w:hAnsi="Times New Roman" w:cs="Times New Roman"/>
          <w:lang w:val="en-US"/>
        </w:rPr>
      </w:pPr>
    </w:p>
    <w:p w14:paraId="7D3D7660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Прием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члены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осуществляется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основании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комплекта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вступительных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документов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состоящего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</w:p>
    <w:p w14:paraId="39F34F2A" w14:textId="77777777" w:rsidR="00190843" w:rsidRDefault="00190843" w:rsidP="00B63A35">
      <w:pPr>
        <w:widowControl w:val="0"/>
        <w:tabs>
          <w:tab w:val="left" w:pos="720"/>
        </w:tabs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заявления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поданного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руководящими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кандидата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вступление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</w:p>
    <w:p w14:paraId="4630D5B3" w14:textId="77777777" w:rsidR="00190843" w:rsidRPr="00190843" w:rsidRDefault="00190843" w:rsidP="00B63A35">
      <w:pPr>
        <w:widowControl w:val="0"/>
        <w:tabs>
          <w:tab w:val="left" w:pos="720"/>
        </w:tabs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lang w:val="en-US"/>
        </w:rPr>
      </w:pPr>
      <w:r w:rsidRPr="00190843">
        <w:rPr>
          <w:rFonts w:ascii="Times New Roman" w:hAnsi="Times New Roman" w:cs="Times New Roman"/>
          <w:lang w:val="en-US"/>
        </w:rPr>
        <w:t>-</w:t>
      </w:r>
      <w:r w:rsidRPr="00190843"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 w:rsidRPr="00190843">
        <w:rPr>
          <w:rFonts w:ascii="Times New Roman" w:hAnsi="Times New Roman" w:cs="Times New Roman"/>
          <w:lang w:val="en-US"/>
        </w:rPr>
        <w:t>выписки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190843">
        <w:rPr>
          <w:rFonts w:ascii="Times New Roman" w:hAnsi="Times New Roman" w:cs="Times New Roman"/>
          <w:lang w:val="en-US"/>
        </w:rPr>
        <w:t>из</w:t>
      </w:r>
      <w:proofErr w:type="spellEnd"/>
      <w:proofErr w:type="gramEnd"/>
      <w:r w:rsidRPr="00190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0843">
        <w:rPr>
          <w:rFonts w:ascii="Times New Roman" w:hAnsi="Times New Roman" w:cs="Times New Roman"/>
          <w:lang w:val="en-US"/>
        </w:rPr>
        <w:t>решения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0843">
        <w:rPr>
          <w:rFonts w:ascii="Times New Roman" w:hAnsi="Times New Roman" w:cs="Times New Roman"/>
          <w:lang w:val="en-US"/>
        </w:rPr>
        <w:t>компетентного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0843">
        <w:rPr>
          <w:rFonts w:ascii="Times New Roman" w:hAnsi="Times New Roman" w:cs="Times New Roman"/>
          <w:lang w:val="en-US"/>
        </w:rPr>
        <w:t>органа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0843">
        <w:rPr>
          <w:rFonts w:ascii="Times New Roman" w:hAnsi="Times New Roman" w:cs="Times New Roman"/>
          <w:lang w:val="en-US"/>
        </w:rPr>
        <w:t>заявителя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190843">
        <w:rPr>
          <w:rFonts w:ascii="Times New Roman" w:hAnsi="Times New Roman" w:cs="Times New Roman"/>
          <w:lang w:val="en-US"/>
        </w:rPr>
        <w:t>намерении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0843">
        <w:rPr>
          <w:rFonts w:ascii="Times New Roman" w:hAnsi="Times New Roman" w:cs="Times New Roman"/>
          <w:lang w:val="en-US"/>
        </w:rPr>
        <w:t>вступить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</w:t>
      </w:r>
      <w:r w:rsidRPr="00190843">
        <w:rPr>
          <w:rFonts w:ascii="Times New Roman" w:hAnsi="Times New Roman" w:cs="Times New Roman"/>
          <w:lang w:val="en-US"/>
        </w:rPr>
        <w:t xml:space="preserve">        </w:t>
      </w:r>
      <w:r w:rsidRPr="00190843">
        <w:rPr>
          <w:rFonts w:ascii="Times New Roman" w:hAnsi="Times New Roman" w:cs="Times New Roman"/>
          <w:lang w:val="en-US"/>
        </w:rPr>
        <w:t xml:space="preserve">в </w:t>
      </w:r>
      <w:proofErr w:type="spellStart"/>
      <w:r w:rsidRPr="00190843">
        <w:rPr>
          <w:rFonts w:ascii="Times New Roman" w:hAnsi="Times New Roman" w:cs="Times New Roman"/>
          <w:lang w:val="en-US"/>
        </w:rPr>
        <w:t>члены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190843">
        <w:rPr>
          <w:rFonts w:ascii="Times New Roman" w:hAnsi="Times New Roman" w:cs="Times New Roman"/>
          <w:lang w:val="en-US"/>
        </w:rPr>
        <w:t>Айкикай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90843">
        <w:rPr>
          <w:rFonts w:ascii="Times New Roman" w:hAnsi="Times New Roman" w:cs="Times New Roman"/>
          <w:lang w:val="en-US"/>
        </w:rPr>
        <w:t>России</w:t>
      </w:r>
      <w:proofErr w:type="spellEnd"/>
      <w:r w:rsidRPr="00190843">
        <w:rPr>
          <w:rFonts w:ascii="Times New Roman" w:hAnsi="Times New Roman" w:cs="Times New Roman"/>
          <w:lang w:val="en-US"/>
        </w:rPr>
        <w:t xml:space="preserve">», </w:t>
      </w:r>
    </w:p>
    <w:p w14:paraId="5A830CE4" w14:textId="77777777" w:rsidR="00190843" w:rsidRDefault="00190843" w:rsidP="00B63A35">
      <w:pPr>
        <w:widowControl w:val="0"/>
        <w:tabs>
          <w:tab w:val="left" w:pos="720"/>
        </w:tabs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заполненной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анкеты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установленного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образца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0927100" w14:textId="77777777" w:rsidR="00190843" w:rsidRDefault="00190843" w:rsidP="00190843">
      <w:pPr>
        <w:widowControl w:val="0"/>
        <w:autoSpaceDE w:val="0"/>
        <w:autoSpaceDN w:val="0"/>
        <w:adjustRightInd w:val="0"/>
        <w:ind w:left="360" w:right="-108"/>
        <w:jc w:val="both"/>
        <w:rPr>
          <w:rFonts w:ascii="Times New Roman" w:hAnsi="Times New Roman" w:cs="Times New Roman"/>
          <w:lang w:val="en-US"/>
        </w:rPr>
      </w:pPr>
    </w:p>
    <w:p w14:paraId="3D05F59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а </w:t>
      </w:r>
      <w:proofErr w:type="spellStart"/>
      <w:r>
        <w:rPr>
          <w:rFonts w:ascii="Times New Roman" w:hAnsi="Times New Roman" w:cs="Times New Roman"/>
          <w:lang w:val="en-US"/>
        </w:rPr>
        <w:t>также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после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уплаты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вступительного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28ABDE4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647C032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Членство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начинается</w:t>
      </w:r>
      <w:proofErr w:type="spellEnd"/>
      <w:r>
        <w:rPr>
          <w:rFonts w:ascii="Times New Roman" w:hAnsi="Times New Roman" w:cs="Times New Roman"/>
          <w:lang w:val="en-US"/>
        </w:rPr>
        <w:t xml:space="preserve"> с 01 </w:t>
      </w:r>
      <w:proofErr w:type="spellStart"/>
      <w:r>
        <w:rPr>
          <w:rFonts w:ascii="Times New Roman" w:hAnsi="Times New Roman" w:cs="Times New Roman"/>
          <w:lang w:val="en-US"/>
        </w:rPr>
        <w:t>января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следующего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принятия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Президиумом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вступлении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заявителя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04916DC0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5A2C00EB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Всем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членам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выдается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Сертификат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члена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>»</w:t>
      </w:r>
      <w:r>
        <w:rPr>
          <w:rFonts w:ascii="Times New Roman" w:hAnsi="Times New Roman" w:cs="Times New Roman"/>
          <w:i/>
          <w:iCs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установленного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образца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652C0A9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65A021AB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Виды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членства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»:</w:t>
      </w:r>
    </w:p>
    <w:p w14:paraId="4B3887E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52C22FD0" w14:textId="77777777" w:rsidR="00190843" w:rsidRDefault="00190843" w:rsidP="00190843">
      <w:pPr>
        <w:widowControl w:val="0"/>
        <w:tabs>
          <w:tab w:val="left" w:pos="851"/>
        </w:tabs>
        <w:autoSpaceDE w:val="0"/>
        <w:autoSpaceDN w:val="0"/>
        <w:adjustRightInd w:val="0"/>
        <w:ind w:left="567"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Членство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коллективное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14:paraId="7EB10D4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69588C3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обязанности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».</w:t>
      </w:r>
      <w:proofErr w:type="gramEnd"/>
    </w:p>
    <w:p w14:paraId="0508891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337F8F58" w14:textId="77777777" w:rsidR="00190843" w:rsidRDefault="00190843" w:rsidP="00190843">
      <w:pPr>
        <w:widowControl w:val="0"/>
        <w:autoSpaceDE w:val="0"/>
        <w:autoSpaceDN w:val="0"/>
        <w:adjustRightInd w:val="0"/>
        <w:ind w:right="-108" w:firstLine="426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3.1.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Права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:</w:t>
      </w:r>
    </w:p>
    <w:p w14:paraId="3FAAFCF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1DB7229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Члены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имеют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право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>:</w:t>
      </w:r>
    </w:p>
    <w:p w14:paraId="15B7B22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433B840C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участвовать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работе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;</w:t>
      </w:r>
    </w:p>
    <w:p w14:paraId="5D45AB6E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направлять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делегатов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правом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решающего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голоса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Конференции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»;</w:t>
      </w:r>
    </w:p>
    <w:p w14:paraId="54CE8A74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представлять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кандидатуры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избрания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назначения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состав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руководящих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;</w:t>
      </w:r>
    </w:p>
    <w:p w14:paraId="12A268C6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участвовать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программах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;</w:t>
      </w:r>
    </w:p>
    <w:p w14:paraId="7B9A253B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приглашать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через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lang w:val="en-US"/>
        </w:rPr>
        <w:t>принимать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своей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инструкторов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Хомбу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Додзе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63933634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вносить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рассмотрение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предложения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работе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;</w:t>
      </w:r>
    </w:p>
    <w:p w14:paraId="219346C7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получать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финансовую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правовую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иную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помощь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2A0F0AA0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получать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статус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официального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представительства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регионе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только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региональных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Федераций</w:t>
      </w:r>
      <w:proofErr w:type="spellEnd"/>
      <w:r>
        <w:rPr>
          <w:rFonts w:ascii="Times New Roman" w:hAnsi="Times New Roman" w:cs="Times New Roman"/>
          <w:lang w:val="en-US"/>
        </w:rPr>
        <w:t>);</w:t>
      </w:r>
    </w:p>
    <w:p w14:paraId="1E1756CC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участвовать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мероприятиях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lang w:val="en-US"/>
        </w:rPr>
        <w:t>преимущественным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правом</w:t>
      </w:r>
      <w:proofErr w:type="spellEnd"/>
      <w:r>
        <w:rPr>
          <w:rFonts w:ascii="Times New Roman" w:hAnsi="Times New Roman" w:cs="Times New Roman"/>
          <w:lang w:val="en-US"/>
        </w:rPr>
        <w:t xml:space="preserve"> и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льготных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условиях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</w:p>
    <w:p w14:paraId="00698C35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получать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информацию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;</w:t>
      </w:r>
    </w:p>
    <w:p w14:paraId="6C34744A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быть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других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общественных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335E2D13" w14:textId="77777777" w:rsidR="00190843" w:rsidRDefault="00190843" w:rsidP="0019084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свободно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выйти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уведомив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этом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EF4133C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3492BCC4" w14:textId="77777777" w:rsidR="00190843" w:rsidRDefault="00190843" w:rsidP="00190843">
      <w:pPr>
        <w:widowControl w:val="0"/>
        <w:autoSpaceDE w:val="0"/>
        <w:autoSpaceDN w:val="0"/>
        <w:adjustRightInd w:val="0"/>
        <w:ind w:left="360" w:right="-108" w:firstLine="360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3.2.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Обязанности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».</w:t>
      </w:r>
      <w:proofErr w:type="gramEnd"/>
    </w:p>
    <w:p w14:paraId="7C60681E" w14:textId="77777777" w:rsidR="00190843" w:rsidRDefault="00190843" w:rsidP="00190843">
      <w:pPr>
        <w:widowControl w:val="0"/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lang w:val="en-US"/>
        </w:rPr>
      </w:pPr>
    </w:p>
    <w:p w14:paraId="19873A97" w14:textId="77777777" w:rsidR="00190843" w:rsidRDefault="00190843" w:rsidP="00190843">
      <w:pPr>
        <w:widowControl w:val="0"/>
        <w:autoSpaceDE w:val="0"/>
        <w:autoSpaceDN w:val="0"/>
        <w:adjustRightInd w:val="0"/>
        <w:ind w:left="360" w:right="-10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обязаны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73DF77B6" w14:textId="77777777" w:rsidR="00190843" w:rsidRDefault="00190843" w:rsidP="00190843">
      <w:pPr>
        <w:widowControl w:val="0"/>
        <w:autoSpaceDE w:val="0"/>
        <w:autoSpaceDN w:val="0"/>
        <w:adjustRightInd w:val="0"/>
        <w:ind w:left="360" w:right="-108"/>
        <w:jc w:val="both"/>
        <w:rPr>
          <w:rFonts w:ascii="Times New Roman" w:hAnsi="Times New Roman" w:cs="Times New Roman"/>
          <w:lang w:val="en-US"/>
        </w:rPr>
      </w:pPr>
    </w:p>
    <w:p w14:paraId="5F007E8C" w14:textId="77777777" w:rsidR="00190843" w:rsidRDefault="00190843" w:rsidP="0019084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соблюдать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 а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также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внутренние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принимаемые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руководящими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органами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r>
        <w:rPr>
          <w:rFonts w:ascii="Times New Roman" w:hAnsi="Times New Roman" w:cs="Times New Roman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рамках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компетенции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31039D66" w14:textId="77777777" w:rsidR="00190843" w:rsidRDefault="00190843" w:rsidP="0019084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выполнять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Конференции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 и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Президента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принятые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рамках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компетенции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72BA120A" w14:textId="77777777" w:rsidR="00190843" w:rsidRDefault="00190843" w:rsidP="0019084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своевременно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уплачивать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членские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взносы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67530E7B" w14:textId="77777777" w:rsidR="00190843" w:rsidRDefault="00190843" w:rsidP="0019084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проводить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аттестационную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деятельность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строго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соответствии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регламентом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85F6078" w14:textId="77777777" w:rsidR="00190843" w:rsidRDefault="00190843" w:rsidP="00190843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принимать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участие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».</w:t>
      </w:r>
    </w:p>
    <w:p w14:paraId="7E04C8FC" w14:textId="77777777" w:rsidR="00190843" w:rsidRDefault="00190843" w:rsidP="00190843">
      <w:pPr>
        <w:widowControl w:val="0"/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lang w:val="en-US"/>
        </w:rPr>
      </w:pPr>
    </w:p>
    <w:p w14:paraId="189F733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приема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исключения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из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».</w:t>
      </w:r>
      <w:proofErr w:type="gramEnd"/>
    </w:p>
    <w:p w14:paraId="3814E991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15512390" w14:textId="77777777" w:rsidR="00190843" w:rsidRDefault="00190843" w:rsidP="002F3DA1">
      <w:pPr>
        <w:widowControl w:val="0"/>
        <w:tabs>
          <w:tab w:val="left" w:pos="1134"/>
        </w:tabs>
        <w:autoSpaceDE w:val="0"/>
        <w:autoSpaceDN w:val="0"/>
        <w:adjustRightInd w:val="0"/>
        <w:ind w:left="786" w:right="-1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4.1.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приема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»: </w:t>
      </w:r>
    </w:p>
    <w:p w14:paraId="64CE148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50F5F78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вступления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кандидатам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члены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0726AFC6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7231E058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представить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секретариат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»  </w:t>
      </w:r>
      <w:proofErr w:type="spellStart"/>
      <w:r>
        <w:rPr>
          <w:rFonts w:ascii="Times New Roman" w:hAnsi="Times New Roman" w:cs="Times New Roman"/>
          <w:lang w:val="en-US"/>
        </w:rPr>
        <w:t>протокол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заседания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котором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руководящий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организации-кандидата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члены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принял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решение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вступлении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r>
        <w:rPr>
          <w:rFonts w:ascii="Times New Roman" w:hAnsi="Times New Roman" w:cs="Times New Roman"/>
          <w:lang w:val="en-US"/>
        </w:rPr>
        <w:t xml:space="preserve">с </w:t>
      </w:r>
      <w:proofErr w:type="spellStart"/>
      <w:r>
        <w:rPr>
          <w:rFonts w:ascii="Times New Roman" w:hAnsi="Times New Roman" w:cs="Times New Roman"/>
          <w:lang w:val="en-US"/>
        </w:rPr>
        <w:t>указанием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вида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членства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7E78909E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представить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секретариат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копии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документа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подтверждающего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регистрацию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юридического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лица</w:t>
      </w:r>
      <w:proofErr w:type="spellEnd"/>
      <w:r>
        <w:rPr>
          <w:rFonts w:ascii="Times New Roman" w:hAnsi="Times New Roman" w:cs="Times New Roman"/>
          <w:lang w:val="en-US"/>
        </w:rPr>
        <w:t xml:space="preserve">); </w:t>
      </w:r>
    </w:p>
    <w:p w14:paraId="7250F8F4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заполнить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представить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секретариат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анкету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». </w:t>
      </w:r>
    </w:p>
    <w:p w14:paraId="276B96B6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Представить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заявление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вступлении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подписанное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Руководителем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претендента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вступление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5819783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Секретариат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обязан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течение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рабочей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недели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передать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комплект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вступление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Президиум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Президиум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обязан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рассмотреть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вопрос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принять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течение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календарного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месяца</w:t>
      </w:r>
      <w:proofErr w:type="spellEnd"/>
      <w:r>
        <w:rPr>
          <w:rFonts w:ascii="Times New Roman" w:hAnsi="Times New Roman" w:cs="Times New Roman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lang w:val="en-US"/>
        </w:rPr>
        <w:t>момента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поступления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документов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секретариат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379E5CCC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случае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положительного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о </w:t>
      </w:r>
      <w:proofErr w:type="spellStart"/>
      <w:r>
        <w:rPr>
          <w:rFonts w:ascii="Times New Roman" w:hAnsi="Times New Roman" w:cs="Times New Roman"/>
          <w:lang w:val="en-US"/>
        </w:rPr>
        <w:t>приеме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члены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организация-кандидат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оплачивает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вступительный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15AE0A4" w14:textId="77777777" w:rsidR="00190843" w:rsidRDefault="00190843" w:rsidP="00190843">
      <w:pPr>
        <w:widowControl w:val="0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Начиная</w:t>
      </w:r>
      <w:proofErr w:type="spellEnd"/>
      <w:r>
        <w:rPr>
          <w:rFonts w:ascii="Times New Roman" w:hAnsi="Times New Roman" w:cs="Times New Roman"/>
          <w:lang w:val="en-US"/>
        </w:rPr>
        <w:t xml:space="preserve"> с 01 </w:t>
      </w:r>
      <w:proofErr w:type="spellStart"/>
      <w:r>
        <w:rPr>
          <w:rFonts w:ascii="Times New Roman" w:hAnsi="Times New Roman" w:cs="Times New Roman"/>
          <w:lang w:val="en-US"/>
        </w:rPr>
        <w:t>января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следующего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годом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принятия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Президиумом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вступлении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lang w:val="en-US"/>
        </w:rPr>
        <w:t>заявитель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становится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членом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», и с </w:t>
      </w:r>
      <w:proofErr w:type="spellStart"/>
      <w:r>
        <w:rPr>
          <w:rFonts w:ascii="Times New Roman" w:hAnsi="Times New Roman" w:cs="Times New Roman"/>
          <w:lang w:val="en-US"/>
        </w:rPr>
        <w:t>этого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момента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обязан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оплачивать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ежегодные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членские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взносы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2668C7F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1CCB7CFC" w14:textId="6FCB86F4" w:rsidR="00190843" w:rsidRDefault="00172177" w:rsidP="00190843">
      <w:pPr>
        <w:widowControl w:val="0"/>
        <w:autoSpaceDE w:val="0"/>
        <w:autoSpaceDN w:val="0"/>
        <w:adjustRightInd w:val="0"/>
        <w:ind w:left="1134" w:right="-108" w:hanging="425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gramStart"/>
      <w:r w:rsidR="00190843">
        <w:rPr>
          <w:rFonts w:ascii="Times New Roman" w:hAnsi="Times New Roman" w:cs="Times New Roman"/>
          <w:b/>
          <w:bCs/>
          <w:lang w:val="en-US"/>
        </w:rPr>
        <w:t xml:space="preserve">4.2.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Порядок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исключения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из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>».</w:t>
      </w:r>
      <w:proofErr w:type="gramEnd"/>
    </w:p>
    <w:p w14:paraId="4586A2DE" w14:textId="77777777" w:rsidR="00190843" w:rsidRDefault="00190843" w:rsidP="00190843">
      <w:pPr>
        <w:widowControl w:val="0"/>
        <w:autoSpaceDE w:val="0"/>
        <w:autoSpaceDN w:val="0"/>
        <w:adjustRightInd w:val="0"/>
        <w:ind w:right="-108" w:firstLine="360"/>
        <w:jc w:val="both"/>
        <w:rPr>
          <w:rFonts w:ascii="Times New Roman" w:hAnsi="Times New Roman" w:cs="Times New Roman"/>
          <w:lang w:val="en-US"/>
        </w:rPr>
      </w:pPr>
    </w:p>
    <w:p w14:paraId="5922F7E3" w14:textId="77777777" w:rsidR="00190843" w:rsidRDefault="00190843" w:rsidP="00190843">
      <w:pPr>
        <w:widowControl w:val="0"/>
        <w:autoSpaceDE w:val="0"/>
        <w:autoSpaceDN w:val="0"/>
        <w:adjustRightInd w:val="0"/>
        <w:ind w:right="-108" w:firstLine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Член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может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быть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исключен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основании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D8CA61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07CDA0E6" w14:textId="77777777" w:rsidR="00190843" w:rsidRDefault="00190843" w:rsidP="00190843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заявления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выходе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>и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представленного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Президиум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протокола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заседания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котором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руководящий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организации-члена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принял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решение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выходе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;</w:t>
      </w:r>
    </w:p>
    <w:p w14:paraId="76A23C6B" w14:textId="77777777" w:rsidR="00190843" w:rsidRDefault="00190843" w:rsidP="00190843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исключении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если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соблюдает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Устава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участвует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либо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своими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действиями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наносит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ущерб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», а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именно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48F4BCCC" w14:textId="77777777" w:rsidR="00190843" w:rsidRDefault="00190843" w:rsidP="00190843">
      <w:pPr>
        <w:widowControl w:val="0"/>
        <w:autoSpaceDE w:val="0"/>
        <w:autoSpaceDN w:val="0"/>
        <w:adjustRightInd w:val="0"/>
        <w:ind w:left="567"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.</w:t>
      </w:r>
    </w:p>
    <w:p w14:paraId="6FFBB58C" w14:textId="77777777" w:rsidR="00190843" w:rsidRDefault="00190843" w:rsidP="00172177">
      <w:pPr>
        <w:widowControl w:val="0"/>
        <w:tabs>
          <w:tab w:val="left" w:pos="2127"/>
        </w:tabs>
        <w:autoSpaceDE w:val="0"/>
        <w:autoSpaceDN w:val="0"/>
        <w:adjustRightInd w:val="0"/>
        <w:ind w:left="1418" w:right="-108" w:hanging="284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ab/>
        <w:t xml:space="preserve">–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невыполнение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регламентов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нормативных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части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ведения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аттестационной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квалификационной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2670BB17" w14:textId="77777777" w:rsidR="00190843" w:rsidRDefault="00190843" w:rsidP="00172177">
      <w:pPr>
        <w:widowControl w:val="0"/>
        <w:tabs>
          <w:tab w:val="left" w:pos="2127"/>
        </w:tabs>
        <w:autoSpaceDE w:val="0"/>
        <w:autoSpaceDN w:val="0"/>
        <w:adjustRightInd w:val="0"/>
        <w:ind w:left="1418" w:right="-108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при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наличии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члена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структурных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подразделений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пределов</w:t>
      </w:r>
      <w:proofErr w:type="spellEnd"/>
      <w:r>
        <w:rPr>
          <w:rFonts w:ascii="Times New Roman" w:hAnsi="Times New Roman" w:cs="Times New Roman"/>
          <w:lang w:val="en-US"/>
        </w:rPr>
        <w:t xml:space="preserve"> РФ</w:t>
      </w:r>
    </w:p>
    <w:p w14:paraId="4DC62551" w14:textId="77777777" w:rsidR="00190843" w:rsidRDefault="00190843" w:rsidP="00172177">
      <w:pPr>
        <w:widowControl w:val="0"/>
        <w:tabs>
          <w:tab w:val="left" w:pos="2127"/>
        </w:tabs>
        <w:autoSpaceDE w:val="0"/>
        <w:autoSpaceDN w:val="0"/>
        <w:adjustRightInd w:val="0"/>
        <w:ind w:left="1418" w:right="-108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попытку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ведения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любой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соревновательной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деятельности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Айкидо</w:t>
      </w:r>
      <w:proofErr w:type="spellEnd"/>
    </w:p>
    <w:p w14:paraId="45926499" w14:textId="77777777" w:rsidR="00190843" w:rsidRDefault="00190843" w:rsidP="00190843">
      <w:pPr>
        <w:widowControl w:val="0"/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</w:p>
    <w:p w14:paraId="1C2A290F" w14:textId="250DFEAF" w:rsidR="00190843" w:rsidRDefault="005B5553" w:rsidP="005E5550">
      <w:pPr>
        <w:widowControl w:val="0"/>
        <w:tabs>
          <w:tab w:val="left" w:pos="567"/>
        </w:tabs>
        <w:autoSpaceDE w:val="0"/>
        <w:autoSpaceDN w:val="0"/>
        <w:adjustRightInd w:val="0"/>
        <w:ind w:left="709" w:right="-108"/>
        <w:jc w:val="both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4.3.</w:t>
      </w:r>
      <w:r w:rsidR="005E555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Временное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приостановление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90843">
        <w:rPr>
          <w:rFonts w:ascii="Times New Roman" w:hAnsi="Times New Roman" w:cs="Times New Roman"/>
          <w:b/>
          <w:bCs/>
          <w:lang w:val="en-US"/>
        </w:rPr>
        <w:t>членства</w:t>
      </w:r>
      <w:proofErr w:type="spellEnd"/>
      <w:r w:rsidR="00190843">
        <w:rPr>
          <w:rFonts w:ascii="Times New Roman" w:hAnsi="Times New Roman" w:cs="Times New Roman"/>
          <w:b/>
          <w:bCs/>
          <w:lang w:val="en-US"/>
        </w:rPr>
        <w:t>.</w:t>
      </w:r>
      <w:proofErr w:type="gramEnd"/>
    </w:p>
    <w:p w14:paraId="1875F85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0C618C7" w14:textId="77777777" w:rsidR="00190843" w:rsidRDefault="00190843" w:rsidP="00190843">
      <w:pPr>
        <w:widowControl w:val="0"/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Членство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автоматически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приостанавливается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случае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неуплаты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соответствующего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взноса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установленный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срок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Членство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восстанавливается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погашения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задолженности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или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прекращается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принятия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исключении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члена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14:paraId="4AB1299D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0996430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6496446C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оплаты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распределения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вступительных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ежегодных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членских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взносов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14:paraId="73CBDE1D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hanging="284"/>
        <w:jc w:val="both"/>
        <w:rPr>
          <w:rFonts w:ascii="Times New Roman" w:hAnsi="Times New Roman" w:cs="Times New Roman"/>
          <w:lang w:val="en-US"/>
        </w:rPr>
      </w:pPr>
    </w:p>
    <w:p w14:paraId="6F14FA8A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firstLine="43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Оплата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производится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рублях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путем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безналичного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перечисления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счет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».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 </w:t>
      </w:r>
    </w:p>
    <w:p w14:paraId="12DC71A7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firstLine="436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Размеры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вступительного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ежегодного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членского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взносов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устанавливаются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Президиумом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сроком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менее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один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календарный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год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оформляются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виде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Приложения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1 к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настоящему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Положению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членстве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в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</w:p>
    <w:p w14:paraId="2E00CE57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firstLine="436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FF89BB2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firstLine="43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Сроки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оплаты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взносов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2F79EF6E" w14:textId="77777777" w:rsidR="00190843" w:rsidRDefault="00190843" w:rsidP="00190843">
      <w:pPr>
        <w:widowControl w:val="0"/>
        <w:autoSpaceDE w:val="0"/>
        <w:autoSpaceDN w:val="0"/>
        <w:adjustRightInd w:val="0"/>
        <w:ind w:left="284" w:right="-108" w:firstLine="436"/>
        <w:jc w:val="both"/>
        <w:rPr>
          <w:rFonts w:ascii="Times New Roman" w:hAnsi="Times New Roman" w:cs="Times New Roman"/>
          <w:lang w:val="en-US"/>
        </w:rPr>
      </w:pPr>
    </w:p>
    <w:p w14:paraId="73E31ADC" w14:textId="77777777" w:rsidR="00190843" w:rsidRDefault="00190843" w:rsidP="00190843">
      <w:pPr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ind w:left="851" w:right="-108" w:hanging="284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Вступительный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оплачивается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течение</w:t>
      </w:r>
      <w:proofErr w:type="spellEnd"/>
      <w:r>
        <w:rPr>
          <w:rFonts w:ascii="Times New Roman" w:hAnsi="Times New Roman" w:cs="Times New Roman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lang w:val="en-US"/>
        </w:rPr>
        <w:t>банковских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дней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после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вынесения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о </w:t>
      </w:r>
      <w:proofErr w:type="spellStart"/>
      <w:r>
        <w:rPr>
          <w:rFonts w:ascii="Times New Roman" w:hAnsi="Times New Roman" w:cs="Times New Roman"/>
          <w:lang w:val="en-US"/>
        </w:rPr>
        <w:t>приеме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члены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A8A6A32" w14:textId="77777777" w:rsidR="00190843" w:rsidRDefault="00190843" w:rsidP="005E5550">
      <w:pPr>
        <w:widowControl w:val="0"/>
        <w:tabs>
          <w:tab w:val="left" w:pos="851"/>
        </w:tabs>
        <w:autoSpaceDE w:val="0"/>
        <w:autoSpaceDN w:val="0"/>
        <w:adjustRightInd w:val="0"/>
        <w:ind w:left="851"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B18FF2B" w14:textId="77777777" w:rsidR="00190843" w:rsidRDefault="00190843" w:rsidP="00190843">
      <w:pPr>
        <w:widowControl w:val="0"/>
        <w:autoSpaceDE w:val="0"/>
        <w:autoSpaceDN w:val="0"/>
        <w:adjustRightInd w:val="0"/>
        <w:ind w:left="567"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901E9E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09769E6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26A8AA3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14:paraId="2F95F78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6.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Порядок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предоставления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статуса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представительства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членам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27462587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91A6EF4" w14:textId="24F04689" w:rsidR="00190843" w:rsidRDefault="00190843" w:rsidP="00190843">
      <w:pPr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adjustRightInd w:val="0"/>
        <w:ind w:left="426" w:right="-108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Членам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может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быть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предоставлен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статус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представительства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в </w:t>
      </w:r>
      <w:proofErr w:type="spellStart"/>
      <w:r>
        <w:rPr>
          <w:rFonts w:ascii="Times New Roman" w:hAnsi="Times New Roman" w:cs="Times New Roman"/>
          <w:lang w:val="en-US"/>
        </w:rPr>
        <w:t>соответствующем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регионе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61F685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4DF2F2C7" w14:textId="30CEA9C5" w:rsidR="00190843" w:rsidRDefault="00190843" w:rsidP="00190843">
      <w:pPr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ind w:left="426" w:right="-108" w:hanging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случае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наличия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регионе</w:t>
      </w:r>
      <w:proofErr w:type="spellEnd"/>
      <w:r>
        <w:rPr>
          <w:rFonts w:ascii="Times New Roman" w:hAnsi="Times New Roman" w:cs="Times New Roman"/>
          <w:lang w:val="en-US"/>
        </w:rPr>
        <w:t xml:space="preserve"> 2-х и </w:t>
      </w:r>
      <w:proofErr w:type="spellStart"/>
      <w:r>
        <w:rPr>
          <w:rFonts w:ascii="Times New Roman" w:hAnsi="Times New Roman" w:cs="Times New Roman"/>
          <w:lang w:val="en-US"/>
        </w:rPr>
        <w:t>более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lang w:val="en-US"/>
        </w:rPr>
        <w:t>членов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статус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представительства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получает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Президиума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 xml:space="preserve">» 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срок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более</w:t>
      </w:r>
      <w:proofErr w:type="spellEnd"/>
      <w:r>
        <w:rPr>
          <w:rFonts w:ascii="Times New Roman" w:hAnsi="Times New Roman" w:cs="Times New Roman"/>
          <w:lang w:val="en-US"/>
        </w:rPr>
        <w:t xml:space="preserve"> 2-х </w:t>
      </w:r>
      <w:proofErr w:type="spellStart"/>
      <w:r>
        <w:rPr>
          <w:rFonts w:ascii="Times New Roman" w:hAnsi="Times New Roman" w:cs="Times New Roman"/>
          <w:lang w:val="en-US"/>
        </w:rPr>
        <w:t>лет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7C588AF7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6BD81B4A" w14:textId="0353C6A8" w:rsidR="00190843" w:rsidRDefault="00190843" w:rsidP="00190843">
      <w:pPr>
        <w:widowControl w:val="0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ind w:left="426" w:right="-108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Президиум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lang w:val="en-US"/>
        </w:rPr>
        <w:t>принимает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решение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рассмотрения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обстоятельств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чего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может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организовать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экспертную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комиссию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5C9BE5E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val="en-US"/>
        </w:rPr>
      </w:pPr>
    </w:p>
    <w:p w14:paraId="63D0EBFF" w14:textId="4872F341" w:rsidR="00190843" w:rsidRDefault="00190843" w:rsidP="00190843">
      <w:pPr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426" w:right="-108" w:hanging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Организация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получившая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статус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представительства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в </w:t>
      </w:r>
      <w:proofErr w:type="spellStart"/>
      <w:r>
        <w:rPr>
          <w:rFonts w:ascii="Times New Roman" w:hAnsi="Times New Roman" w:cs="Times New Roman"/>
          <w:lang w:val="en-US"/>
        </w:rPr>
        <w:t>регионе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обязана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предпринять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меры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обеспечения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прав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возможностей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работы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всех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остальных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членов</w:t>
      </w:r>
      <w:proofErr w:type="spellEnd"/>
      <w:r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Айкикай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России</w:t>
      </w:r>
      <w:proofErr w:type="spellEnd"/>
      <w:r>
        <w:rPr>
          <w:rFonts w:ascii="Times New Roman" w:hAnsi="Times New Roman" w:cs="Times New Roman"/>
          <w:lang w:val="en-US"/>
        </w:rPr>
        <w:t xml:space="preserve">» в </w:t>
      </w:r>
      <w:proofErr w:type="spellStart"/>
      <w:r>
        <w:rPr>
          <w:rFonts w:ascii="Times New Roman" w:hAnsi="Times New Roman" w:cs="Times New Roman"/>
          <w:lang w:val="en-US"/>
        </w:rPr>
        <w:t>регионе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обязана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отстаивать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перед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региональными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властями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60FA7E3C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4C9B38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sz w:val="40"/>
          <w:szCs w:val="40"/>
          <w:lang w:val="en-US"/>
        </w:rPr>
      </w:pPr>
    </w:p>
    <w:p w14:paraId="48F8A220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14:paraId="057070EF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br w:type="page"/>
      </w:r>
    </w:p>
    <w:p w14:paraId="45A922F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04B03D86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sz w:val="40"/>
          <w:szCs w:val="40"/>
          <w:lang w:val="en-US"/>
        </w:rPr>
      </w:pPr>
    </w:p>
    <w:p w14:paraId="7834E996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sz w:val="40"/>
          <w:szCs w:val="40"/>
          <w:lang w:val="en-US"/>
        </w:rPr>
      </w:pPr>
    </w:p>
    <w:p w14:paraId="20F20A4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sz w:val="40"/>
          <w:szCs w:val="40"/>
          <w:lang w:val="en-US"/>
        </w:rPr>
      </w:pPr>
    </w:p>
    <w:p w14:paraId="0080A667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Утверждено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</w:p>
    <w:p w14:paraId="627C6CC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решением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Президиума</w:t>
      </w:r>
      <w:proofErr w:type="spellEnd"/>
    </w:p>
    <w:p w14:paraId="5A65B9FA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</w:p>
    <w:p w14:paraId="0B9C8D2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</w:p>
    <w:p w14:paraId="0FDFE92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« ___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»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января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 2005 г.</w:t>
      </w:r>
    </w:p>
    <w:p w14:paraId="1BFFA0A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</w:p>
    <w:p w14:paraId="38C2342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</w:p>
    <w:p w14:paraId="0D588D9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№ 1</w:t>
      </w:r>
    </w:p>
    <w:p w14:paraId="193BF11C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к 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Положению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членстве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</w:p>
    <w:p w14:paraId="2B9D753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right"/>
        <w:rPr>
          <w:rFonts w:ascii="Times New Roman" w:hAnsi="Times New Roman" w:cs="Times New Roman"/>
          <w:b/>
          <w:bCs/>
          <w:lang w:val="en-US"/>
        </w:rPr>
      </w:pPr>
    </w:p>
    <w:p w14:paraId="52A5D794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lang w:val="en-US"/>
        </w:rPr>
      </w:pPr>
    </w:p>
    <w:p w14:paraId="3F4C2F7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bCs/>
          <w:lang w:val="en-US"/>
        </w:rPr>
      </w:pPr>
    </w:p>
    <w:p w14:paraId="68C6CFBC" w14:textId="77777777" w:rsidR="00190843" w:rsidRDefault="00190843" w:rsidP="00190843">
      <w:pPr>
        <w:widowControl w:val="0"/>
        <w:autoSpaceDE w:val="0"/>
        <w:autoSpaceDN w:val="0"/>
        <w:adjustRightInd w:val="0"/>
        <w:ind w:right="-108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2007 </w:t>
      </w:r>
      <w:proofErr w:type="spellStart"/>
      <w:r>
        <w:rPr>
          <w:rFonts w:ascii="Times New Roman" w:hAnsi="Times New Roman" w:cs="Times New Roman"/>
          <w:lang w:val="en-US"/>
        </w:rPr>
        <w:t>год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определен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следующий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порядок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размеры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вступительного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годового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взносов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для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организаций-членов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«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Айкикай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России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»</w:t>
      </w:r>
      <w:r>
        <w:rPr>
          <w:rFonts w:ascii="Times New Roman" w:hAnsi="Times New Roman" w:cs="Times New Roman"/>
          <w:lang w:val="en-US"/>
        </w:rPr>
        <w:t>:</w:t>
      </w:r>
    </w:p>
    <w:p w14:paraId="2E1C4CC5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EB9E382" w14:textId="77777777" w:rsidR="00190843" w:rsidRDefault="00190843" w:rsidP="00190843">
      <w:pPr>
        <w:widowControl w:val="0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Вступительный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взнос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составляет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12000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рублей</w:t>
      </w:r>
      <w:proofErr w:type="spellEnd"/>
    </w:p>
    <w:p w14:paraId="0C599FB6" w14:textId="77777777" w:rsidR="00190843" w:rsidRDefault="00190843" w:rsidP="00190843">
      <w:pPr>
        <w:widowControl w:val="0"/>
        <w:numPr>
          <w:ilvl w:val="1"/>
          <w:numId w:val="14"/>
        </w:numPr>
        <w:tabs>
          <w:tab w:val="left" w:pos="720"/>
        </w:tabs>
        <w:autoSpaceDE w:val="0"/>
        <w:autoSpaceDN w:val="0"/>
        <w:adjustRightInd w:val="0"/>
        <w:ind w:left="720" w:right="-108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2.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Ежегодный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членский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взнос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исчисляется</w:t>
      </w:r>
      <w:proofErr w:type="spellEnd"/>
      <w:r>
        <w:rPr>
          <w:rFonts w:ascii="Times New Roman" w:hAnsi="Times New Roman" w:cs="Times New Roman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lang w:val="en-US"/>
        </w:rPr>
        <w:t>размере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6550C66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6D873F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числом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менее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-  15000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рублей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,</w:t>
      </w:r>
    </w:p>
    <w:p w14:paraId="18E507E6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числом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60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100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-  20000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рублей</w:t>
      </w:r>
      <w:proofErr w:type="spellEnd"/>
    </w:p>
    <w:p w14:paraId="256CB522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числом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100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200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- 30000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рублей</w:t>
      </w:r>
      <w:proofErr w:type="spellEnd"/>
    </w:p>
    <w:p w14:paraId="566DA421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организаций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числом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членов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200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300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-  40000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рублей</w:t>
      </w:r>
      <w:proofErr w:type="spellEnd"/>
    </w:p>
    <w:p w14:paraId="473E6A78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свыше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300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человек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>-  50000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рублей</w:t>
      </w:r>
      <w:proofErr w:type="spellEnd"/>
    </w:p>
    <w:p w14:paraId="40874753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0C80ACE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5533789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4864D2C" w14:textId="77777777" w:rsidR="00190843" w:rsidRDefault="00190843" w:rsidP="00190843">
      <w:pPr>
        <w:widowControl w:val="0"/>
        <w:autoSpaceDE w:val="0"/>
        <w:autoSpaceDN w:val="0"/>
        <w:adjustRightInd w:val="0"/>
        <w:ind w:left="360" w:right="-108"/>
        <w:jc w:val="both"/>
        <w:rPr>
          <w:rFonts w:ascii="Times New Roman" w:hAnsi="Times New Roman" w:cs="Times New Roman"/>
          <w:lang w:val="en-US"/>
        </w:rPr>
      </w:pPr>
    </w:p>
    <w:p w14:paraId="3F4B78FC" w14:textId="77777777" w:rsidR="00190843" w:rsidRDefault="00190843" w:rsidP="00190843">
      <w:pPr>
        <w:widowControl w:val="0"/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Крайний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срок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оплаты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ежегодного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членского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взноса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–  </w:t>
      </w:r>
    </w:p>
    <w:p w14:paraId="4D6D39E2" w14:textId="77777777" w:rsidR="006E3AC8" w:rsidRDefault="00190843" w:rsidP="00190843"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до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мая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текущего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года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.</w:t>
      </w:r>
    </w:p>
    <w:sectPr w:rsidR="006E3AC8" w:rsidSect="00DD56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4"/>
      <w:numFmt w:val="decimal"/>
      <w:lvlText w:val="%1."/>
      <w:lvlJc w:val="left"/>
      <w:pPr>
        <w:ind w:left="720" w:hanging="360"/>
      </w:pPr>
    </w:lvl>
    <w:lvl w:ilvl="1" w:tplc="000002BE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0000044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3"/>
    <w:rsid w:val="00172177"/>
    <w:rsid w:val="00190843"/>
    <w:rsid w:val="002F3DA1"/>
    <w:rsid w:val="005B5553"/>
    <w:rsid w:val="005E5550"/>
    <w:rsid w:val="006E3AC8"/>
    <w:rsid w:val="007D464A"/>
    <w:rsid w:val="00B63A35"/>
    <w:rsid w:val="00BE76CD"/>
    <w:rsid w:val="00D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B6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1186</Words>
  <Characters>6761</Characters>
  <Application>Microsoft Macintosh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HomeStar</dc:creator>
  <cp:keywords/>
  <dc:description/>
  <cp:lastModifiedBy>HomeStar</cp:lastModifiedBy>
  <cp:revision>2</cp:revision>
  <dcterms:created xsi:type="dcterms:W3CDTF">2014-06-15T12:25:00Z</dcterms:created>
  <dcterms:modified xsi:type="dcterms:W3CDTF">2014-06-15T12:25:00Z</dcterms:modified>
</cp:coreProperties>
</file>